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A4D5F6" w14:textId="77777777" w:rsidR="000C47F5" w:rsidRDefault="000C47F5">
      <w:pPr>
        <w:shd w:val="clear" w:color="auto" w:fill="FFFFFF"/>
        <w:ind w:left="12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Математика. Обязательное задание для поступающих в 5 класс.</w:t>
      </w:r>
    </w:p>
    <w:p w14:paraId="45B12731" w14:textId="4F1DEA05" w:rsidR="000C47F5" w:rsidRDefault="000C47F5">
      <w:pPr>
        <w:shd w:val="clear" w:color="auto" w:fill="FFFFFF"/>
        <w:spacing w:line="547" w:lineRule="exact"/>
        <w:ind w:left="2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работу отводится </w:t>
      </w:r>
      <w:r w:rsidR="007E7BDE">
        <w:rPr>
          <w:i/>
          <w:iCs/>
          <w:sz w:val="24"/>
          <w:szCs w:val="24"/>
          <w:lang w:val="en-US"/>
        </w:rPr>
        <w:t>2</w:t>
      </w:r>
      <w:r>
        <w:rPr>
          <w:i/>
          <w:iCs/>
          <w:sz w:val="24"/>
          <w:szCs w:val="24"/>
        </w:rPr>
        <w:t>0 минут. Ответы записывать прямо на листочке. Черновик сдается.</w:t>
      </w:r>
    </w:p>
    <w:p w14:paraId="38396110" w14:textId="77777777" w:rsidR="000C47F5" w:rsidRPr="00046A09" w:rsidRDefault="000C47F5">
      <w:pPr>
        <w:shd w:val="clear" w:color="auto" w:fill="FFFFFF"/>
        <w:spacing w:line="547" w:lineRule="exact"/>
        <w:ind w:left="178"/>
        <w:rPr>
          <w:bCs/>
          <w:sz w:val="24"/>
          <w:szCs w:val="24"/>
        </w:rPr>
      </w:pPr>
      <w:r w:rsidRPr="00046A09">
        <w:rPr>
          <w:bCs/>
          <w:sz w:val="24"/>
          <w:szCs w:val="24"/>
        </w:rPr>
        <w:t>Фамилия, Имя:</w:t>
      </w:r>
    </w:p>
    <w:p w14:paraId="0C4D69A0" w14:textId="44BCC530" w:rsidR="000C47F5" w:rsidRDefault="00D733A5" w:rsidP="00D733A5">
      <w:pPr>
        <w:shd w:val="clear" w:color="auto" w:fill="FFFFFF"/>
        <w:tabs>
          <w:tab w:val="left" w:pos="398"/>
        </w:tabs>
        <w:spacing w:before="5" w:line="547" w:lineRule="exact"/>
        <w:ind w:left="106"/>
        <w:rPr>
          <w:sz w:val="24"/>
          <w:szCs w:val="24"/>
        </w:rPr>
      </w:pPr>
      <w:r w:rsidRPr="00D733A5">
        <w:rPr>
          <w:sz w:val="24"/>
          <w:szCs w:val="24"/>
        </w:rPr>
        <w:t xml:space="preserve">1) </w:t>
      </w:r>
      <w:r w:rsidR="00483748">
        <w:rPr>
          <w:sz w:val="24"/>
          <w:szCs w:val="24"/>
        </w:rPr>
        <w:t xml:space="preserve">Вычислите:   </w:t>
      </w:r>
      <w:r w:rsidR="00037872" w:rsidRPr="00D733A5">
        <w:rPr>
          <w:sz w:val="24"/>
          <w:szCs w:val="24"/>
        </w:rPr>
        <w:t>2</w:t>
      </w:r>
      <w:r w:rsidR="00037872">
        <w:rPr>
          <w:sz w:val="24"/>
          <w:szCs w:val="24"/>
        </w:rPr>
        <w:t>05</w:t>
      </w:r>
      <w:r w:rsidR="000C47F5">
        <w:rPr>
          <w:sz w:val="24"/>
          <w:szCs w:val="24"/>
        </w:rPr>
        <w:t xml:space="preserve"> </w:t>
      </w:r>
      <w:r w:rsidR="000C47F5" w:rsidRPr="00545E88">
        <w:rPr>
          <w:b/>
          <w:sz w:val="24"/>
          <w:szCs w:val="24"/>
        </w:rPr>
        <w:t>·</w:t>
      </w:r>
      <w:r w:rsidR="00037872" w:rsidRPr="00D733A5">
        <w:rPr>
          <w:sz w:val="24"/>
          <w:szCs w:val="24"/>
        </w:rPr>
        <w:t>20</w:t>
      </w:r>
      <w:r w:rsidR="00037872">
        <w:rPr>
          <w:sz w:val="24"/>
          <w:szCs w:val="24"/>
        </w:rPr>
        <w:t>1</w:t>
      </w:r>
      <w:r w:rsidR="007E7BDE" w:rsidRPr="00D733A5">
        <w:rPr>
          <w:sz w:val="24"/>
          <w:szCs w:val="24"/>
        </w:rPr>
        <w:t>9</w:t>
      </w:r>
      <w:r w:rsidR="000C47F5">
        <w:rPr>
          <w:sz w:val="24"/>
          <w:szCs w:val="24"/>
        </w:rPr>
        <w:t xml:space="preserve"> =</w:t>
      </w:r>
      <w:r w:rsidR="00037872">
        <w:rPr>
          <w:sz w:val="24"/>
          <w:szCs w:val="24"/>
        </w:rPr>
        <w:t xml:space="preserve"> </w:t>
      </w:r>
    </w:p>
    <w:p w14:paraId="0D6EA6C5" w14:textId="02510C4A" w:rsidR="000C47F5" w:rsidRPr="00D733A5" w:rsidRDefault="00D733A5" w:rsidP="00D733A5">
      <w:pPr>
        <w:shd w:val="clear" w:color="auto" w:fill="FFFFFF"/>
        <w:tabs>
          <w:tab w:val="left" w:pos="398"/>
        </w:tabs>
        <w:spacing w:before="211"/>
        <w:ind w:left="106"/>
        <w:rPr>
          <w:sz w:val="24"/>
          <w:szCs w:val="24"/>
        </w:rPr>
      </w:pPr>
      <w:r w:rsidRPr="00D733A5">
        <w:rPr>
          <w:sz w:val="24"/>
          <w:szCs w:val="24"/>
        </w:rPr>
        <w:t xml:space="preserve">2) </w:t>
      </w:r>
      <w:r w:rsidR="00483748" w:rsidRPr="007E7BDE">
        <w:rPr>
          <w:sz w:val="24"/>
          <w:szCs w:val="24"/>
        </w:rPr>
        <w:t>Вычислите:   1</w:t>
      </w:r>
      <w:r w:rsidR="00037872" w:rsidRPr="007E7BDE">
        <w:rPr>
          <w:sz w:val="24"/>
          <w:szCs w:val="24"/>
        </w:rPr>
        <w:t>139</w:t>
      </w:r>
      <w:r w:rsidR="000C47F5" w:rsidRPr="007E7BDE">
        <w:rPr>
          <w:sz w:val="24"/>
          <w:szCs w:val="24"/>
        </w:rPr>
        <w:t xml:space="preserve"> </w:t>
      </w:r>
      <w:r w:rsidR="000C47F5" w:rsidRPr="007E7BDE">
        <w:rPr>
          <w:b/>
          <w:sz w:val="24"/>
          <w:szCs w:val="24"/>
        </w:rPr>
        <w:t xml:space="preserve">: </w:t>
      </w:r>
      <w:r w:rsidR="000C47F5" w:rsidRPr="007E7BDE">
        <w:rPr>
          <w:sz w:val="24"/>
          <w:szCs w:val="24"/>
        </w:rPr>
        <w:t>(</w:t>
      </w:r>
      <w:r w:rsidR="00037872" w:rsidRPr="00D733A5">
        <w:rPr>
          <w:sz w:val="24"/>
          <w:szCs w:val="24"/>
        </w:rPr>
        <w:t>1</w:t>
      </w:r>
      <w:r w:rsidR="00037872" w:rsidRPr="007E7BDE">
        <w:rPr>
          <w:sz w:val="24"/>
          <w:szCs w:val="24"/>
        </w:rPr>
        <w:t>8</w:t>
      </w:r>
      <w:r w:rsidR="00483748" w:rsidRPr="00D733A5">
        <w:rPr>
          <w:sz w:val="24"/>
          <w:szCs w:val="24"/>
        </w:rPr>
        <w:t>2</w:t>
      </w:r>
      <w:r w:rsidR="000C47F5" w:rsidRPr="007E7BDE">
        <w:rPr>
          <w:sz w:val="24"/>
          <w:szCs w:val="24"/>
        </w:rPr>
        <w:t xml:space="preserve"> –</w:t>
      </w:r>
      <w:r w:rsidR="00112D42" w:rsidRPr="007E7BDE">
        <w:rPr>
          <w:sz w:val="24"/>
          <w:szCs w:val="24"/>
        </w:rPr>
        <w:t xml:space="preserve"> </w:t>
      </w:r>
      <w:r w:rsidR="00483748" w:rsidRPr="00D733A5">
        <w:rPr>
          <w:sz w:val="24"/>
          <w:szCs w:val="24"/>
        </w:rPr>
        <w:t>1</w:t>
      </w:r>
      <w:r w:rsidR="00037872" w:rsidRPr="007E7BDE">
        <w:rPr>
          <w:sz w:val="24"/>
          <w:szCs w:val="24"/>
        </w:rPr>
        <w:t>65</w:t>
      </w:r>
      <w:r w:rsidR="000C47F5" w:rsidRPr="007E7BDE">
        <w:rPr>
          <w:sz w:val="24"/>
          <w:szCs w:val="24"/>
        </w:rPr>
        <w:t xml:space="preserve">) </w:t>
      </w:r>
      <w:r w:rsidR="007E7BDE" w:rsidRPr="00D733A5">
        <w:rPr>
          <w:sz w:val="24"/>
          <w:szCs w:val="24"/>
        </w:rPr>
        <w:t>+</w:t>
      </w:r>
      <w:r w:rsidR="000C47F5" w:rsidRPr="007E7BDE">
        <w:rPr>
          <w:sz w:val="24"/>
          <w:szCs w:val="24"/>
        </w:rPr>
        <w:t xml:space="preserve"> </w:t>
      </w:r>
      <w:r w:rsidR="00545E88" w:rsidRPr="007E7BDE">
        <w:rPr>
          <w:sz w:val="24"/>
          <w:szCs w:val="24"/>
        </w:rPr>
        <w:t>6061</w:t>
      </w:r>
      <w:r w:rsidR="000C47F5" w:rsidRPr="007E7BDE">
        <w:rPr>
          <w:sz w:val="24"/>
          <w:szCs w:val="24"/>
        </w:rPr>
        <w:t xml:space="preserve"> </w:t>
      </w:r>
      <w:r w:rsidR="000C47F5" w:rsidRPr="007E7BDE">
        <w:rPr>
          <w:b/>
          <w:sz w:val="24"/>
          <w:szCs w:val="24"/>
        </w:rPr>
        <w:t>:</w:t>
      </w:r>
      <w:r w:rsidR="00545E88" w:rsidRPr="007E7BDE">
        <w:rPr>
          <w:sz w:val="24"/>
          <w:szCs w:val="24"/>
        </w:rPr>
        <w:t xml:space="preserve"> 29</w:t>
      </w:r>
      <w:r w:rsidR="000C47F5" w:rsidRPr="007E7BDE">
        <w:rPr>
          <w:sz w:val="24"/>
          <w:szCs w:val="24"/>
        </w:rPr>
        <w:t xml:space="preserve"> </w:t>
      </w:r>
      <w:r w:rsidR="007E7BDE" w:rsidRPr="00D733A5">
        <w:rPr>
          <w:sz w:val="24"/>
          <w:szCs w:val="24"/>
        </w:rPr>
        <w:t>=</w:t>
      </w:r>
      <w:r w:rsidRPr="00D733A5">
        <w:rPr>
          <w:sz w:val="24"/>
          <w:szCs w:val="24"/>
        </w:rPr>
        <w:t xml:space="preserve"> </w:t>
      </w:r>
    </w:p>
    <w:p w14:paraId="2348CA8B" w14:textId="63DF05C1" w:rsidR="007E7BDE" w:rsidRPr="007E7BDE" w:rsidRDefault="00D733A5" w:rsidP="00D733A5">
      <w:pPr>
        <w:shd w:val="clear" w:color="auto" w:fill="FFFFFF"/>
        <w:tabs>
          <w:tab w:val="left" w:pos="398"/>
        </w:tabs>
        <w:spacing w:line="283" w:lineRule="exact"/>
        <w:ind w:left="398" w:right="86" w:hanging="398"/>
        <w:rPr>
          <w:sz w:val="24"/>
          <w:szCs w:val="24"/>
        </w:rPr>
      </w:pPr>
      <w:r w:rsidRPr="00D733A5">
        <w:rPr>
          <w:sz w:val="24"/>
          <w:szCs w:val="24"/>
        </w:rPr>
        <w:t xml:space="preserve">  3) </w:t>
      </w:r>
      <w:r w:rsidR="007E7BDE" w:rsidRPr="007E7BDE">
        <w:rPr>
          <w:sz w:val="24"/>
          <w:szCs w:val="24"/>
        </w:rPr>
        <w:t>Расположите величины в порядке убывания: 3 часа 25 минут, 201 минута,</w:t>
      </w:r>
      <w:r w:rsidR="007E7BDE" w:rsidRPr="007E7BDE">
        <w:rPr>
          <w:sz w:val="24"/>
          <w:szCs w:val="24"/>
        </w:rPr>
        <w:t xml:space="preserve"> </w:t>
      </w:r>
      <w:r w:rsidR="007E7BDE" w:rsidRPr="007E7BDE">
        <w:rPr>
          <w:sz w:val="24"/>
          <w:szCs w:val="24"/>
        </w:rPr>
        <w:t>12420 секунд,  1/5 суток.</w:t>
      </w:r>
    </w:p>
    <w:p w14:paraId="5EB55DB6" w14:textId="7B28DCEA" w:rsidR="000C47F5" w:rsidRPr="003E12FC" w:rsidRDefault="00D733A5" w:rsidP="00D733A5">
      <w:pPr>
        <w:shd w:val="clear" w:color="auto" w:fill="FFFFFF"/>
        <w:tabs>
          <w:tab w:val="left" w:pos="398"/>
        </w:tabs>
        <w:spacing w:before="192" w:line="288" w:lineRule="exact"/>
        <w:ind w:left="105"/>
        <w:jc w:val="both"/>
        <w:rPr>
          <w:sz w:val="24"/>
          <w:szCs w:val="24"/>
        </w:rPr>
      </w:pPr>
      <w:r w:rsidRPr="00D733A5">
        <w:rPr>
          <w:sz w:val="24"/>
          <w:szCs w:val="24"/>
        </w:rPr>
        <w:t xml:space="preserve">4) </w:t>
      </w:r>
      <w:r w:rsidR="000C47F5" w:rsidRPr="003E12FC">
        <w:rPr>
          <w:sz w:val="24"/>
          <w:szCs w:val="24"/>
        </w:rPr>
        <w:t xml:space="preserve">Для приготовления варенья надо взять </w:t>
      </w:r>
      <w:r w:rsidR="00376B23" w:rsidRPr="003E12FC">
        <w:rPr>
          <w:sz w:val="24"/>
          <w:szCs w:val="24"/>
        </w:rPr>
        <w:t>три</w:t>
      </w:r>
      <w:r w:rsidR="00C461EA" w:rsidRPr="003E12FC">
        <w:rPr>
          <w:sz w:val="24"/>
          <w:szCs w:val="24"/>
        </w:rPr>
        <w:t xml:space="preserve"> </w:t>
      </w:r>
      <w:r w:rsidR="000C47F5" w:rsidRPr="003E12FC">
        <w:rPr>
          <w:sz w:val="24"/>
          <w:szCs w:val="24"/>
        </w:rPr>
        <w:t xml:space="preserve">части </w:t>
      </w:r>
      <w:r w:rsidR="00376B23" w:rsidRPr="003E12FC">
        <w:rPr>
          <w:sz w:val="24"/>
          <w:szCs w:val="24"/>
        </w:rPr>
        <w:t>смородины</w:t>
      </w:r>
      <w:r w:rsidR="00C461EA" w:rsidRPr="003E12FC">
        <w:rPr>
          <w:sz w:val="24"/>
          <w:szCs w:val="24"/>
        </w:rPr>
        <w:t xml:space="preserve"> </w:t>
      </w:r>
      <w:r w:rsidR="000C47F5" w:rsidRPr="003E12FC">
        <w:rPr>
          <w:sz w:val="24"/>
          <w:szCs w:val="24"/>
        </w:rPr>
        <w:t xml:space="preserve">и </w:t>
      </w:r>
      <w:r w:rsidR="00376B23" w:rsidRPr="003E12FC">
        <w:rPr>
          <w:sz w:val="24"/>
          <w:szCs w:val="24"/>
        </w:rPr>
        <w:t>две</w:t>
      </w:r>
      <w:r w:rsidR="00C461EA" w:rsidRPr="003E12FC">
        <w:rPr>
          <w:sz w:val="24"/>
          <w:szCs w:val="24"/>
        </w:rPr>
        <w:t xml:space="preserve"> част</w:t>
      </w:r>
      <w:r w:rsidR="00376B23" w:rsidRPr="003E12FC">
        <w:rPr>
          <w:sz w:val="24"/>
          <w:szCs w:val="24"/>
        </w:rPr>
        <w:t>и</w:t>
      </w:r>
      <w:r w:rsidR="000C47F5" w:rsidRPr="003E12FC">
        <w:rPr>
          <w:sz w:val="24"/>
          <w:szCs w:val="24"/>
        </w:rPr>
        <w:t xml:space="preserve"> сахара. Сколько килограмм </w:t>
      </w:r>
      <w:r w:rsidR="00376B23" w:rsidRPr="003E12FC">
        <w:rPr>
          <w:sz w:val="24"/>
          <w:szCs w:val="24"/>
        </w:rPr>
        <w:t>смородины</w:t>
      </w:r>
      <w:r w:rsidR="00C461EA" w:rsidRPr="003E12FC">
        <w:rPr>
          <w:sz w:val="24"/>
          <w:szCs w:val="24"/>
        </w:rPr>
        <w:t xml:space="preserve"> </w:t>
      </w:r>
      <w:r w:rsidR="000C47F5" w:rsidRPr="003E12FC">
        <w:rPr>
          <w:sz w:val="24"/>
          <w:szCs w:val="24"/>
        </w:rPr>
        <w:t>и сколько килограмм сахара</w:t>
      </w:r>
      <w:r w:rsidR="00C461EA" w:rsidRPr="003E12FC">
        <w:rPr>
          <w:sz w:val="24"/>
          <w:szCs w:val="24"/>
        </w:rPr>
        <w:t xml:space="preserve"> надо взять, чтобы приготовить 4</w:t>
      </w:r>
      <w:r w:rsidR="000C47F5" w:rsidRPr="003E12FC">
        <w:rPr>
          <w:sz w:val="24"/>
          <w:szCs w:val="24"/>
        </w:rPr>
        <w:t>0 кг такого варенья?</w:t>
      </w:r>
    </w:p>
    <w:p w14:paraId="2F8B7949" w14:textId="199DE61B" w:rsidR="000C47F5" w:rsidRPr="00F34AA3" w:rsidRDefault="00D733A5" w:rsidP="00D733A5">
      <w:pPr>
        <w:shd w:val="clear" w:color="auto" w:fill="FFFFFF"/>
        <w:tabs>
          <w:tab w:val="left" w:pos="398"/>
        </w:tabs>
        <w:spacing w:before="206" w:line="283" w:lineRule="exact"/>
        <w:ind w:left="398" w:hanging="293"/>
        <w:jc w:val="both"/>
        <w:rPr>
          <w:sz w:val="24"/>
          <w:szCs w:val="24"/>
        </w:rPr>
      </w:pPr>
      <w:r w:rsidRPr="00D733A5">
        <w:rPr>
          <w:sz w:val="24"/>
          <w:szCs w:val="24"/>
        </w:rPr>
        <w:t>5)</w:t>
      </w:r>
      <w:r w:rsidR="000C47F5">
        <w:rPr>
          <w:sz w:val="24"/>
          <w:szCs w:val="24"/>
        </w:rPr>
        <w:tab/>
      </w:r>
      <w:r w:rsidR="007C379F">
        <w:rPr>
          <w:sz w:val="24"/>
          <w:szCs w:val="24"/>
        </w:rPr>
        <w:t xml:space="preserve">Расставьте в примере </w:t>
      </w:r>
      <w:r w:rsidR="007C379F" w:rsidRPr="007C379F">
        <w:rPr>
          <w:sz w:val="24"/>
          <w:szCs w:val="24"/>
          <w:u w:val="single"/>
        </w:rPr>
        <w:t>скобки</w:t>
      </w:r>
      <w:r w:rsidR="007C379F">
        <w:rPr>
          <w:sz w:val="24"/>
          <w:szCs w:val="24"/>
          <w:u w:val="single"/>
        </w:rPr>
        <w:t xml:space="preserve"> </w:t>
      </w:r>
      <w:r w:rsidR="007C379F" w:rsidRPr="00483748">
        <w:rPr>
          <w:sz w:val="24"/>
          <w:szCs w:val="24"/>
        </w:rPr>
        <w:t>так</w:t>
      </w:r>
      <w:r w:rsidR="00F34AA3">
        <w:rPr>
          <w:sz w:val="24"/>
          <w:szCs w:val="24"/>
        </w:rPr>
        <w:t>,</w:t>
      </w:r>
      <w:r w:rsidR="007C379F" w:rsidRPr="00483748">
        <w:rPr>
          <w:sz w:val="24"/>
          <w:szCs w:val="24"/>
        </w:rPr>
        <w:t xml:space="preserve"> чтобы значение выражения было</w:t>
      </w:r>
      <w:r w:rsidR="007C379F">
        <w:rPr>
          <w:sz w:val="24"/>
          <w:szCs w:val="24"/>
          <w:u w:val="single"/>
        </w:rPr>
        <w:t xml:space="preserve"> наибольшим.</w:t>
      </w:r>
      <w:r w:rsidR="00F34AA3" w:rsidRPr="00F34AA3">
        <w:rPr>
          <w:sz w:val="24"/>
          <w:szCs w:val="24"/>
          <w:u w:val="single"/>
        </w:rPr>
        <w:t xml:space="preserve"> </w:t>
      </w:r>
      <w:r w:rsidR="00F34AA3">
        <w:rPr>
          <w:sz w:val="24"/>
          <w:szCs w:val="24"/>
          <w:u w:val="single"/>
        </w:rPr>
        <w:t>Вычислите это значение.</w:t>
      </w:r>
    </w:p>
    <w:p w14:paraId="14B8B2D9" w14:textId="77777777" w:rsidR="007C379F" w:rsidRDefault="007C379F" w:rsidP="007C379F">
      <w:pPr>
        <w:shd w:val="clear" w:color="auto" w:fill="FFFFFF"/>
        <w:tabs>
          <w:tab w:val="left" w:pos="398"/>
        </w:tabs>
        <w:spacing w:before="202" w:line="288" w:lineRule="exact"/>
        <w:ind w:left="398"/>
        <w:jc w:val="center"/>
        <w:rPr>
          <w:sz w:val="24"/>
          <w:szCs w:val="24"/>
        </w:rPr>
      </w:pPr>
      <w:r w:rsidRPr="007C379F">
        <w:rPr>
          <w:position w:val="-6"/>
          <w:sz w:val="24"/>
          <w:szCs w:val="24"/>
        </w:rPr>
        <w:object w:dxaOrig="1860" w:dyaOrig="279" w14:anchorId="3D9B1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3.8pt" o:ole="">
            <v:imagedata r:id="rId5" o:title=""/>
          </v:shape>
          <o:OLEObject Type="Embed" ProgID="Equation.3" ShapeID="_x0000_i1025" DrawAspect="Content" ObjectID="_1644688885" r:id="rId6"/>
        </w:object>
      </w:r>
    </w:p>
    <w:p w14:paraId="21DEA45F" w14:textId="0EF69CFF" w:rsidR="000C47F5" w:rsidRDefault="00D733A5">
      <w:pPr>
        <w:shd w:val="clear" w:color="auto" w:fill="FFFFFF"/>
        <w:spacing w:before="202" w:line="288" w:lineRule="exact"/>
        <w:ind w:left="403" w:hanging="403"/>
        <w:jc w:val="both"/>
        <w:rPr>
          <w:sz w:val="24"/>
          <w:szCs w:val="24"/>
        </w:rPr>
      </w:pPr>
      <w:r w:rsidRPr="00D733A5">
        <w:rPr>
          <w:sz w:val="24"/>
          <w:szCs w:val="24"/>
        </w:rPr>
        <w:t xml:space="preserve">6) </w:t>
      </w:r>
      <w:r w:rsidR="0013100B">
        <w:rPr>
          <w:sz w:val="24"/>
          <w:szCs w:val="24"/>
        </w:rPr>
        <w:t xml:space="preserve">Буратино едет на самокате со скоростью 150 метров в минуту, а Дуремар идёт пешком со скоростью 3 км/ч. </w:t>
      </w:r>
      <w:r w:rsidR="004B1A16">
        <w:rPr>
          <w:sz w:val="24"/>
          <w:szCs w:val="24"/>
        </w:rPr>
        <w:t xml:space="preserve">Расстояние между </w:t>
      </w:r>
      <w:r w:rsidR="0013100B">
        <w:rPr>
          <w:sz w:val="24"/>
          <w:szCs w:val="24"/>
        </w:rPr>
        <w:t>ними</w:t>
      </w:r>
      <w:r w:rsidR="004B1A16">
        <w:rPr>
          <w:sz w:val="24"/>
          <w:szCs w:val="24"/>
        </w:rPr>
        <w:t xml:space="preserve"> равно </w:t>
      </w:r>
      <w:r w:rsidR="0013100B">
        <w:rPr>
          <w:sz w:val="24"/>
          <w:szCs w:val="24"/>
        </w:rPr>
        <w:t>6 км.</w:t>
      </w:r>
      <w:r w:rsidR="004B1A16">
        <w:rPr>
          <w:sz w:val="24"/>
          <w:szCs w:val="24"/>
        </w:rPr>
        <w:t xml:space="preserve"> Какое расстояние может быть между ними через </w:t>
      </w:r>
      <w:r w:rsidR="0013100B">
        <w:rPr>
          <w:sz w:val="24"/>
          <w:szCs w:val="24"/>
        </w:rPr>
        <w:t>пол</w:t>
      </w:r>
      <w:r w:rsidR="004B1A16">
        <w:rPr>
          <w:sz w:val="24"/>
          <w:szCs w:val="24"/>
        </w:rPr>
        <w:t>час</w:t>
      </w:r>
      <w:r w:rsidR="0013100B">
        <w:rPr>
          <w:sz w:val="24"/>
          <w:szCs w:val="24"/>
        </w:rPr>
        <w:t>а</w:t>
      </w:r>
      <w:r w:rsidR="004B1A16">
        <w:rPr>
          <w:sz w:val="24"/>
          <w:szCs w:val="24"/>
        </w:rPr>
        <w:t xml:space="preserve">? </w:t>
      </w:r>
      <w:r w:rsidR="004B1A16" w:rsidRPr="004B1A16">
        <w:rPr>
          <w:i/>
          <w:sz w:val="24"/>
          <w:szCs w:val="24"/>
        </w:rPr>
        <w:t>Найдите все варианты, нарисуйте и рассчитайте.</w:t>
      </w:r>
    </w:p>
    <w:p w14:paraId="6ABF07CC" w14:textId="3B30CCD6" w:rsidR="000C47F5" w:rsidRPr="00F34AA3" w:rsidRDefault="00F34AA3" w:rsidP="00F34AA3">
      <w:pPr>
        <w:shd w:val="clear" w:color="auto" w:fill="FFFFFF"/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7) Средний рост пятиклассников вычисляют так: измеряют рост каждого пятиклассника, складывают все полученные результаты, делят на количество пятиклассников. Вычислите средний рост команды пятиклассников, если известно, что </w:t>
      </w:r>
      <w:r w:rsidR="00B86CFE">
        <w:rPr>
          <w:sz w:val="24"/>
          <w:szCs w:val="24"/>
        </w:rPr>
        <w:t xml:space="preserve">в этой команде: </w:t>
      </w:r>
      <w:bookmarkStart w:id="0" w:name="_GoBack"/>
      <w:bookmarkEnd w:id="0"/>
      <w:r>
        <w:rPr>
          <w:sz w:val="24"/>
          <w:szCs w:val="24"/>
        </w:rPr>
        <w:t xml:space="preserve">Маша и Катя ростом 1м 55 см; Витя, Денис и Коля ростом 13дм7см, Вова ростом 144 см и Кирилл ростом 1 3/5 м (1 целая три пятых). Ответ выразите в метрах и сантиметрах. </w:t>
      </w:r>
    </w:p>
    <w:sectPr w:rsidR="000C47F5" w:rsidRPr="00F34AA3">
      <w:pgSz w:w="11905" w:h="16837"/>
      <w:pgMar w:top="567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27E"/>
    <w:rsid w:val="00037872"/>
    <w:rsid w:val="00046A09"/>
    <w:rsid w:val="000C47F5"/>
    <w:rsid w:val="00112D42"/>
    <w:rsid w:val="0013100B"/>
    <w:rsid w:val="00376B23"/>
    <w:rsid w:val="003E12FC"/>
    <w:rsid w:val="003F532D"/>
    <w:rsid w:val="00483748"/>
    <w:rsid w:val="004B1A16"/>
    <w:rsid w:val="00545E88"/>
    <w:rsid w:val="0060327E"/>
    <w:rsid w:val="00680E29"/>
    <w:rsid w:val="00740AF3"/>
    <w:rsid w:val="00784671"/>
    <w:rsid w:val="007C379F"/>
    <w:rsid w:val="007E7BDE"/>
    <w:rsid w:val="009C3DB1"/>
    <w:rsid w:val="00A828AB"/>
    <w:rsid w:val="00B86CFE"/>
    <w:rsid w:val="00C461EA"/>
    <w:rsid w:val="00D11D23"/>
    <w:rsid w:val="00D733A5"/>
    <w:rsid w:val="00E65AF2"/>
    <w:rsid w:val="00F34AA3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22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subject/>
  <dc:creator>Alexey</dc:creator>
  <cp:keywords/>
  <cp:lastModifiedBy>Elena Konovalenko</cp:lastModifiedBy>
  <cp:revision>8</cp:revision>
  <cp:lastPrinted>1900-12-31T19:59:00Z</cp:lastPrinted>
  <dcterms:created xsi:type="dcterms:W3CDTF">2014-01-09T17:30:00Z</dcterms:created>
  <dcterms:modified xsi:type="dcterms:W3CDTF">2020-03-02T18:15:00Z</dcterms:modified>
</cp:coreProperties>
</file>